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9D41" w14:textId="77777777" w:rsidR="006259E4" w:rsidRPr="006259E4" w:rsidRDefault="006259E4" w:rsidP="006259E4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52"/>
          <w:szCs w:val="44"/>
        </w:rPr>
      </w:pPr>
      <w:r w:rsidRPr="006259E4">
        <w:rPr>
          <w:rFonts w:ascii="Times" w:hAnsi="Times" w:cs="Times"/>
          <w:color w:val="1A1A1A"/>
          <w:sz w:val="52"/>
          <w:szCs w:val="44"/>
        </w:rPr>
        <w:t>Western Michigan University</w:t>
      </w:r>
    </w:p>
    <w:p w14:paraId="3356B4D5" w14:textId="77777777" w:rsidR="00287E19" w:rsidRPr="00287E19" w:rsidRDefault="00287E19" w:rsidP="006259E4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46"/>
          <w:szCs w:val="44"/>
        </w:rPr>
      </w:pPr>
      <w:r w:rsidRPr="00287E19">
        <w:rPr>
          <w:rFonts w:ascii="Times" w:hAnsi="Times" w:cs="Times"/>
          <w:color w:val="1A1A1A"/>
          <w:sz w:val="46"/>
          <w:szCs w:val="44"/>
        </w:rPr>
        <w:t>Master of Arts in Teaching:</w:t>
      </w:r>
    </w:p>
    <w:p w14:paraId="206430A3" w14:textId="1E2B738E" w:rsidR="006259E4" w:rsidRPr="00287E19" w:rsidRDefault="00287E19" w:rsidP="006259E4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44"/>
          <w:szCs w:val="44"/>
        </w:rPr>
      </w:pPr>
      <w:r w:rsidRPr="00287E19">
        <w:rPr>
          <w:rFonts w:ascii="Times" w:hAnsi="Times" w:cs="Times"/>
          <w:color w:val="1A1A1A"/>
          <w:sz w:val="44"/>
          <w:szCs w:val="44"/>
        </w:rPr>
        <w:t xml:space="preserve">Teaching </w:t>
      </w:r>
      <w:bookmarkStart w:id="0" w:name="_GoBack"/>
      <w:bookmarkEnd w:id="0"/>
      <w:r w:rsidR="00525B1F">
        <w:rPr>
          <w:rFonts w:ascii="Times" w:hAnsi="Times" w:cs="Times"/>
          <w:color w:val="1A1A1A"/>
          <w:sz w:val="44"/>
          <w:szCs w:val="44"/>
        </w:rPr>
        <w:t>Chinese as a Second Language</w:t>
      </w:r>
    </w:p>
    <w:p w14:paraId="73549F79" w14:textId="77777777" w:rsidR="00F33C9A" w:rsidRDefault="00F33C9A" w:rsidP="00F33C9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A1A1A"/>
          <w:sz w:val="42"/>
          <w:szCs w:val="44"/>
        </w:rPr>
      </w:pPr>
    </w:p>
    <w:p w14:paraId="34EA3505" w14:textId="391D62C8" w:rsidR="00F77203" w:rsidRPr="00F33C9A" w:rsidRDefault="00F77203" w:rsidP="00F33C9A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42"/>
          <w:szCs w:val="44"/>
        </w:rPr>
      </w:pPr>
      <w:r w:rsidRPr="00287E19">
        <w:rPr>
          <w:rFonts w:ascii="Times" w:hAnsi="Times" w:cs="Times"/>
          <w:color w:val="1A1A1A"/>
          <w:sz w:val="42"/>
          <w:szCs w:val="44"/>
        </w:rPr>
        <w:t>Program Requirements</w:t>
      </w:r>
    </w:p>
    <w:p w14:paraId="71E2C6F2" w14:textId="1076D02F" w:rsidR="006259E4" w:rsidRPr="00F33C9A" w:rsidRDefault="00525B1F" w:rsidP="00F33C9A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>33 hours</w:t>
      </w:r>
    </w:p>
    <w:p w14:paraId="376365FA" w14:textId="77777777" w:rsidR="00F33C9A" w:rsidRDefault="00F33C9A" w:rsidP="00F33C9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A1A1A"/>
          <w:sz w:val="40"/>
          <w:szCs w:val="40"/>
        </w:rPr>
      </w:pPr>
    </w:p>
    <w:p w14:paraId="23F71D97" w14:textId="29158DB9" w:rsidR="006259E4" w:rsidRDefault="006259E4" w:rsidP="004246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Year 1</w:t>
      </w:r>
    </w:p>
    <w:p w14:paraId="3AEAC574" w14:textId="77777777" w:rsidR="00424646" w:rsidRDefault="00424646" w:rsidP="004246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A1A1A"/>
          <w:sz w:val="40"/>
          <w:szCs w:val="40"/>
        </w:rPr>
      </w:pPr>
    </w:p>
    <w:p w14:paraId="227CBA8C" w14:textId="77777777" w:rsidR="00252682" w:rsidRDefault="00525B1F" w:rsidP="00252682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Fall</w:t>
      </w:r>
      <w:r w:rsidR="006259E4">
        <w:rPr>
          <w:rFonts w:ascii="Times" w:hAnsi="Times" w:cs="Times"/>
          <w:color w:val="1A1A1A"/>
          <w:sz w:val="40"/>
          <w:szCs w:val="40"/>
        </w:rPr>
        <w:t xml:space="preserve"> Coursework</w:t>
      </w:r>
    </w:p>
    <w:p w14:paraId="69EC1B31" w14:textId="5DD545B3" w:rsidR="00252682" w:rsidRDefault="00F33C9A" w:rsidP="0056408A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32"/>
          <w:szCs w:val="32"/>
        </w:rPr>
        <w:t xml:space="preserve">• </w:t>
      </w:r>
      <w:r w:rsidR="00525B1F">
        <w:rPr>
          <w:rFonts w:ascii="Times" w:hAnsi="Times" w:cs="Times"/>
          <w:color w:val="855212"/>
          <w:sz w:val="32"/>
          <w:szCs w:val="32"/>
          <w:u w:val="single"/>
        </w:rPr>
        <w:t>ES 6300 - History of Education in the United States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</w:t>
      </w:r>
      <w:r w:rsidR="00F77203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7FB88C97" w14:textId="7824B813" w:rsidR="00252682" w:rsidRDefault="00F33C9A" w:rsidP="0056408A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• </w:t>
      </w:r>
      <w:r w:rsidR="00525B1F">
        <w:rPr>
          <w:rFonts w:ascii="Times" w:hAnsi="Times" w:cs="Times"/>
          <w:color w:val="855212"/>
          <w:sz w:val="32"/>
          <w:szCs w:val="32"/>
          <w:u w:val="single"/>
        </w:rPr>
        <w:t>ED 7120 - Professional Field Experience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</w:t>
      </w:r>
      <w:r w:rsidR="00F77203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252682">
        <w:rPr>
          <w:rFonts w:ascii="Times" w:hAnsi="Times" w:cs="Times"/>
          <w:color w:val="1A1A1A"/>
          <w:sz w:val="32"/>
          <w:szCs w:val="32"/>
        </w:rPr>
        <w:t xml:space="preserve"> 1 to 12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hours</w:t>
      </w:r>
    </w:p>
    <w:p w14:paraId="4BD81504" w14:textId="5C994446" w:rsidR="00252682" w:rsidRPr="00252682" w:rsidRDefault="00252682" w:rsidP="0056408A">
      <w:pPr>
        <w:widowControl w:val="0"/>
        <w:autoSpaceDE w:val="0"/>
        <w:autoSpaceDN w:val="0"/>
        <w:adjustRightInd w:val="0"/>
        <w:ind w:left="270"/>
        <w:rPr>
          <w:rFonts w:ascii="Times" w:hAnsi="Times" w:cs="Times"/>
          <w:color w:val="1A1A1A"/>
          <w:sz w:val="32"/>
          <w:szCs w:val="32"/>
        </w:rPr>
      </w:pPr>
      <w:r w:rsidRPr="00252682">
        <w:rPr>
          <w:rFonts w:ascii="Times" w:eastAsia="Times New Roman" w:hAnsi="Times" w:cs="Times New Roman"/>
          <w:sz w:val="32"/>
          <w:szCs w:val="32"/>
        </w:rPr>
        <w:t>A directed field experience in a K-12 setting. Credits needed: 1 hour</w:t>
      </w:r>
    </w:p>
    <w:p w14:paraId="69949DC8" w14:textId="028CEC5F" w:rsidR="006259E4" w:rsidRPr="00252682" w:rsidRDefault="00F33C9A" w:rsidP="0056408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32"/>
          <w:szCs w:val="32"/>
        </w:rPr>
        <w:t xml:space="preserve">• </w:t>
      </w:r>
      <w:r w:rsidR="00525B1F">
        <w:rPr>
          <w:rFonts w:ascii="Times" w:hAnsi="Times" w:cs="Times"/>
          <w:color w:val="855212"/>
          <w:sz w:val="32"/>
          <w:szCs w:val="32"/>
          <w:u w:val="single"/>
        </w:rPr>
        <w:t>CHIN 5200 – Topics in Chinese Linguistics and Language Science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</w:t>
      </w:r>
      <w:r w:rsidR="00F77203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6259E4">
        <w:rPr>
          <w:rFonts w:ascii="Times" w:hAnsi="Times" w:cs="Times"/>
          <w:color w:val="1A1A1A"/>
          <w:sz w:val="32"/>
          <w:szCs w:val="32"/>
        </w:rPr>
        <w:t xml:space="preserve"> 3 hour</w:t>
      </w:r>
      <w:r w:rsidR="00525B1F">
        <w:rPr>
          <w:rFonts w:ascii="Times" w:hAnsi="Times" w:cs="Times"/>
          <w:color w:val="1A1A1A"/>
          <w:sz w:val="32"/>
          <w:szCs w:val="32"/>
        </w:rPr>
        <w:t>s</w:t>
      </w:r>
    </w:p>
    <w:p w14:paraId="3CD25D96" w14:textId="77777777" w:rsidR="00424646" w:rsidRDefault="00424646" w:rsidP="00424646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40"/>
          <w:szCs w:val="40"/>
        </w:rPr>
      </w:pPr>
    </w:p>
    <w:p w14:paraId="769787E9" w14:textId="77777777" w:rsidR="00252682" w:rsidRDefault="00525B1F" w:rsidP="00252682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Spring</w:t>
      </w:r>
      <w:r w:rsidR="00F77203">
        <w:rPr>
          <w:rFonts w:ascii="Times" w:hAnsi="Times" w:cs="Times"/>
          <w:color w:val="1A1A1A"/>
          <w:sz w:val="40"/>
          <w:szCs w:val="40"/>
        </w:rPr>
        <w:t xml:space="preserve"> Coursework</w:t>
      </w:r>
    </w:p>
    <w:p w14:paraId="3A22246C" w14:textId="5735782E" w:rsidR="00252682" w:rsidRDefault="00F33C9A" w:rsidP="0056408A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• </w:t>
      </w:r>
      <w:r w:rsidR="00252682">
        <w:rPr>
          <w:rFonts w:ascii="Times" w:hAnsi="Times" w:cs="Times"/>
          <w:color w:val="855212"/>
          <w:sz w:val="32"/>
          <w:szCs w:val="32"/>
          <w:u w:val="single"/>
        </w:rPr>
        <w:t>ED 7120 - Professional Field Experience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</w:t>
      </w:r>
      <w:r w:rsidR="00F77203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252682">
        <w:rPr>
          <w:rFonts w:ascii="Times" w:hAnsi="Times" w:cs="Times"/>
          <w:color w:val="1A1A1A"/>
          <w:sz w:val="32"/>
          <w:szCs w:val="32"/>
        </w:rPr>
        <w:t xml:space="preserve"> 1 to 12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hour</w:t>
      </w:r>
      <w:r w:rsidR="00252682">
        <w:rPr>
          <w:rFonts w:ascii="Times" w:hAnsi="Times" w:cs="Times"/>
          <w:color w:val="1A1A1A"/>
          <w:sz w:val="32"/>
          <w:szCs w:val="32"/>
        </w:rPr>
        <w:t>s</w:t>
      </w:r>
    </w:p>
    <w:p w14:paraId="69C867D8" w14:textId="665987A9" w:rsidR="00252682" w:rsidRPr="00252682" w:rsidRDefault="00252682" w:rsidP="0056408A">
      <w:pPr>
        <w:widowControl w:val="0"/>
        <w:autoSpaceDE w:val="0"/>
        <w:autoSpaceDN w:val="0"/>
        <w:adjustRightInd w:val="0"/>
        <w:ind w:left="270"/>
        <w:rPr>
          <w:rFonts w:ascii="Times" w:hAnsi="Times" w:cs="Times"/>
          <w:color w:val="1A1A1A"/>
          <w:sz w:val="32"/>
          <w:szCs w:val="32"/>
        </w:rPr>
      </w:pPr>
      <w:r w:rsidRPr="00252682">
        <w:rPr>
          <w:rFonts w:ascii="Times" w:eastAsia="Times New Roman" w:hAnsi="Times" w:cs="Times New Roman"/>
          <w:sz w:val="32"/>
          <w:szCs w:val="32"/>
        </w:rPr>
        <w:t>A supervised K-12 pre-internship and seminar. This weekly seminar will address issues such as curriculum, assessment, pedagogy, organization of learning environments, leadership, and child and adolescent development. Credits needed: 3 hours</w:t>
      </w:r>
    </w:p>
    <w:p w14:paraId="4FE38A05" w14:textId="77777777" w:rsidR="00F33C9A" w:rsidRPr="00252682" w:rsidRDefault="00F33C9A" w:rsidP="0056408A">
      <w:pPr>
        <w:widowControl w:val="0"/>
        <w:tabs>
          <w:tab w:val="left" w:pos="270"/>
        </w:tabs>
        <w:autoSpaceDE w:val="0"/>
        <w:autoSpaceDN w:val="0"/>
        <w:adjustRightInd w:val="0"/>
        <w:ind w:left="270" w:hanging="27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32"/>
          <w:szCs w:val="32"/>
        </w:rPr>
        <w:t xml:space="preserve">• </w:t>
      </w:r>
      <w:r w:rsidR="00252682">
        <w:rPr>
          <w:rFonts w:ascii="Times" w:hAnsi="Times" w:cs="Times"/>
          <w:color w:val="855212"/>
          <w:sz w:val="32"/>
          <w:szCs w:val="32"/>
          <w:u w:val="single"/>
        </w:rPr>
        <w:t>LANG 5580 - Second Language Acquisition and Teaching Instruction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</w:t>
      </w:r>
      <w:r w:rsidR="00F77203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</w:t>
      </w:r>
      <w:r w:rsidR="006259E4">
        <w:rPr>
          <w:rFonts w:ascii="Times" w:hAnsi="Times" w:cs="Times"/>
          <w:color w:val="1A1A1A"/>
          <w:sz w:val="32"/>
          <w:szCs w:val="32"/>
        </w:rPr>
        <w:t>3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hours</w:t>
      </w:r>
    </w:p>
    <w:p w14:paraId="7C2CDCC1" w14:textId="599F5097" w:rsidR="00252682" w:rsidRDefault="00F33C9A" w:rsidP="0056408A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• </w:t>
      </w:r>
      <w:r w:rsidR="00252682">
        <w:rPr>
          <w:rFonts w:ascii="Times" w:hAnsi="Times" w:cs="Times"/>
          <w:color w:val="855212"/>
          <w:sz w:val="32"/>
          <w:szCs w:val="32"/>
          <w:u w:val="single"/>
        </w:rPr>
        <w:t>SPED 5300 - Introduction to Special Education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</w:t>
      </w:r>
      <w:r w:rsidR="00F77203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252682">
        <w:rPr>
          <w:rFonts w:ascii="Times" w:hAnsi="Times" w:cs="Times"/>
          <w:color w:val="1A1A1A"/>
          <w:sz w:val="32"/>
          <w:szCs w:val="32"/>
        </w:rPr>
        <w:t xml:space="preserve"> 3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hours</w:t>
      </w:r>
    </w:p>
    <w:p w14:paraId="411058A8" w14:textId="77777777" w:rsidR="0056408A" w:rsidRDefault="0056408A">
      <w:pPr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br w:type="page"/>
      </w:r>
    </w:p>
    <w:p w14:paraId="21F14968" w14:textId="77777777" w:rsidR="00403FBB" w:rsidRDefault="00403FBB" w:rsidP="00252682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</w:p>
    <w:p w14:paraId="60ED89DA" w14:textId="147AAB75" w:rsidR="00252682" w:rsidRDefault="00252682" w:rsidP="00252682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Summer I Coursework</w:t>
      </w:r>
    </w:p>
    <w:p w14:paraId="3EC40E10" w14:textId="128BAA26" w:rsidR="00252682" w:rsidRDefault="00F33C9A" w:rsidP="0056408A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• </w:t>
      </w:r>
      <w:r w:rsidR="00252682">
        <w:rPr>
          <w:rFonts w:ascii="Times" w:hAnsi="Times" w:cs="Times"/>
          <w:color w:val="855212"/>
          <w:sz w:val="32"/>
          <w:szCs w:val="32"/>
          <w:u w:val="single"/>
        </w:rPr>
        <w:t>LS 6170 - Reading in the Content Areas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</w:t>
      </w:r>
      <w:r w:rsidR="00F77203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F77203"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328B06F8" w14:textId="77777777" w:rsidR="00252682" w:rsidRDefault="00252682" w:rsidP="0056408A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• </w:t>
      </w:r>
      <w:r>
        <w:rPr>
          <w:rFonts w:ascii="Times" w:hAnsi="Times" w:cs="Times"/>
          <w:color w:val="855212"/>
          <w:sz w:val="32"/>
          <w:szCs w:val="32"/>
          <w:u w:val="single"/>
        </w:rPr>
        <w:t>ED 6010 - Introduction to Research in Educational Settings</w:t>
      </w:r>
    </w:p>
    <w:p w14:paraId="750FDC0B" w14:textId="1A972366" w:rsidR="00F77203" w:rsidRDefault="00F77203" w:rsidP="00252682">
      <w:pPr>
        <w:widowControl w:val="0"/>
        <w:autoSpaceDE w:val="0"/>
        <w:autoSpaceDN w:val="0"/>
        <w:adjustRightInd w:val="0"/>
        <w:spacing w:after="200"/>
        <w:ind w:left="72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5BA5C569" w14:textId="77777777" w:rsidR="00424646" w:rsidRDefault="00424646" w:rsidP="00424646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40"/>
          <w:szCs w:val="40"/>
        </w:rPr>
      </w:pPr>
    </w:p>
    <w:p w14:paraId="1B149DEC" w14:textId="00FB1425" w:rsidR="00252682" w:rsidRDefault="00252682" w:rsidP="00252682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Summer II Coursework</w:t>
      </w:r>
    </w:p>
    <w:p w14:paraId="47059E17" w14:textId="77777777" w:rsidR="00F33C9A" w:rsidRDefault="00F33C9A" w:rsidP="00F33C9A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>
        <w:rPr>
          <w:rFonts w:ascii="Times" w:hAnsi="Times" w:cs="Times"/>
          <w:color w:val="1A1A1A"/>
          <w:sz w:val="32"/>
          <w:szCs w:val="32"/>
        </w:rPr>
        <w:t xml:space="preserve">• </w:t>
      </w:r>
      <w:r>
        <w:rPr>
          <w:rFonts w:ascii="Times" w:hAnsi="Times" w:cs="Times"/>
          <w:color w:val="855212"/>
          <w:sz w:val="32"/>
          <w:szCs w:val="32"/>
          <w:u w:val="single"/>
        </w:rPr>
        <w:t>ED 7120 - Professional Field Experience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1 to 12 hours</w:t>
      </w:r>
    </w:p>
    <w:p w14:paraId="3D8EC1C8" w14:textId="486601D5" w:rsidR="00F33C9A" w:rsidRPr="00252682" w:rsidRDefault="00F33C9A" w:rsidP="00F33C9A">
      <w:pPr>
        <w:widowControl w:val="0"/>
        <w:autoSpaceDE w:val="0"/>
        <w:autoSpaceDN w:val="0"/>
        <w:adjustRightInd w:val="0"/>
        <w:spacing w:after="200"/>
        <w:ind w:left="270"/>
        <w:rPr>
          <w:rFonts w:ascii="Times" w:hAnsi="Times" w:cs="Times"/>
          <w:color w:val="1A1A1A"/>
          <w:sz w:val="32"/>
          <w:szCs w:val="32"/>
        </w:rPr>
      </w:pPr>
      <w:r w:rsidRPr="00252682">
        <w:rPr>
          <w:rFonts w:ascii="Times" w:eastAsia="Times New Roman" w:hAnsi="Times" w:cs="Times New Roman"/>
          <w:sz w:val="32"/>
          <w:szCs w:val="32"/>
        </w:rPr>
        <w:t xml:space="preserve">A supervised </w:t>
      </w:r>
      <w:r>
        <w:rPr>
          <w:rFonts w:ascii="Times" w:eastAsia="Times New Roman" w:hAnsi="Times" w:cs="Times New Roman"/>
          <w:sz w:val="32"/>
          <w:szCs w:val="32"/>
        </w:rPr>
        <w:t xml:space="preserve">field experience in a multi-week summer camp for K-8 youths who are interesting in exploring the Chinese language and culture. </w:t>
      </w:r>
      <w:r w:rsidRPr="00252682">
        <w:rPr>
          <w:rFonts w:ascii="Times" w:eastAsia="Times New Roman" w:hAnsi="Times" w:cs="Times New Roman"/>
          <w:sz w:val="32"/>
          <w:szCs w:val="32"/>
        </w:rPr>
        <w:t xml:space="preserve"> Credits needed: </w:t>
      </w:r>
      <w:r>
        <w:rPr>
          <w:rFonts w:ascii="Times" w:eastAsia="Times New Roman" w:hAnsi="Times" w:cs="Times New Roman"/>
          <w:sz w:val="32"/>
          <w:szCs w:val="32"/>
        </w:rPr>
        <w:t>2</w:t>
      </w:r>
      <w:r w:rsidRPr="00252682">
        <w:rPr>
          <w:rFonts w:ascii="Times" w:eastAsia="Times New Roman" w:hAnsi="Times" w:cs="Times New Roman"/>
          <w:sz w:val="32"/>
          <w:szCs w:val="32"/>
        </w:rPr>
        <w:t xml:space="preserve"> hours</w:t>
      </w:r>
    </w:p>
    <w:p w14:paraId="72F2EF20" w14:textId="77777777" w:rsidR="006259E4" w:rsidRDefault="006259E4" w:rsidP="00F77203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</w:p>
    <w:p w14:paraId="6CCCA21F" w14:textId="77777777" w:rsidR="00F77203" w:rsidRDefault="00F77203" w:rsidP="00470A99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Year 2</w:t>
      </w:r>
    </w:p>
    <w:p w14:paraId="57FFBBD1" w14:textId="74B8289E" w:rsidR="00F33C9A" w:rsidRDefault="00F33C9A" w:rsidP="00F33C9A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Fall Coursework</w:t>
      </w:r>
    </w:p>
    <w:p w14:paraId="56143B17" w14:textId="1253B007" w:rsidR="00F33C9A" w:rsidRDefault="00424646" w:rsidP="00F33C9A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 w:rsidRPr="00424646">
        <w:rPr>
          <w:rFonts w:ascii="Times" w:hAnsi="Times" w:cs="Times"/>
          <w:color w:val="000000" w:themeColor="text1"/>
          <w:sz w:val="32"/>
          <w:szCs w:val="32"/>
        </w:rPr>
        <w:t xml:space="preserve">• </w:t>
      </w:r>
      <w:r w:rsidR="00F33C9A">
        <w:rPr>
          <w:rFonts w:ascii="Times" w:hAnsi="Times" w:cs="Times"/>
          <w:color w:val="855212"/>
          <w:sz w:val="32"/>
          <w:szCs w:val="32"/>
          <w:u w:val="single"/>
        </w:rPr>
        <w:t>ED 7120 - Professional Field Experience</w:t>
      </w:r>
      <w:r w:rsidR="00F33C9A">
        <w:rPr>
          <w:rFonts w:ascii="Times" w:hAnsi="Times" w:cs="Times"/>
          <w:color w:val="1A1A1A"/>
          <w:sz w:val="32"/>
          <w:szCs w:val="32"/>
        </w:rPr>
        <w:t xml:space="preserve"> </w:t>
      </w:r>
      <w:r w:rsidR="00F33C9A"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 w:rsidR="00F33C9A">
        <w:rPr>
          <w:rFonts w:ascii="Times" w:hAnsi="Times" w:cs="Times"/>
          <w:color w:val="1A1A1A"/>
          <w:sz w:val="32"/>
          <w:szCs w:val="32"/>
        </w:rPr>
        <w:t xml:space="preserve"> 1 to 12 hours</w:t>
      </w:r>
    </w:p>
    <w:p w14:paraId="3E511216" w14:textId="77777777" w:rsidR="00424646" w:rsidRDefault="00F33C9A" w:rsidP="00F33C9A">
      <w:pPr>
        <w:widowControl w:val="0"/>
        <w:autoSpaceDE w:val="0"/>
        <w:autoSpaceDN w:val="0"/>
        <w:adjustRightInd w:val="0"/>
        <w:spacing w:after="200"/>
        <w:ind w:left="270"/>
        <w:rPr>
          <w:rFonts w:ascii="Times" w:eastAsia="Times New Roman" w:hAnsi="Times" w:cs="Times New Roman"/>
          <w:sz w:val="32"/>
          <w:szCs w:val="32"/>
        </w:rPr>
      </w:pPr>
      <w:r w:rsidRPr="00252682">
        <w:rPr>
          <w:rFonts w:ascii="Times" w:eastAsia="Times New Roman" w:hAnsi="Times" w:cs="Times New Roman"/>
          <w:sz w:val="32"/>
          <w:szCs w:val="32"/>
        </w:rPr>
        <w:t xml:space="preserve">A supervised </w:t>
      </w:r>
      <w:r>
        <w:rPr>
          <w:rFonts w:ascii="Times" w:eastAsia="Times New Roman" w:hAnsi="Times" w:cs="Times New Roman"/>
          <w:sz w:val="32"/>
          <w:szCs w:val="32"/>
        </w:rPr>
        <w:t>K-12 internship and seminar. Teacher candidates will either be with a mentor who teaches courses in Chinese language and cultures at all grade levels, or they will split their field experience between two settings: one elementary and the other secondary. The accompanying weekly seminar will address such issues as curriculum, assessment, pedagogy, organization of learning environments, leadership</w:t>
      </w:r>
      <w:r w:rsidR="00424646">
        <w:rPr>
          <w:rFonts w:ascii="Times" w:eastAsia="Times New Roman" w:hAnsi="Times" w:cs="Times New Roman"/>
          <w:sz w:val="32"/>
          <w:szCs w:val="32"/>
        </w:rPr>
        <w:t>, and child and adolescent development. Credits needed: 6 hours.</w:t>
      </w:r>
    </w:p>
    <w:p w14:paraId="5A2D8AD6" w14:textId="77777777" w:rsidR="00424646" w:rsidRDefault="00424646" w:rsidP="00F33C9A">
      <w:pPr>
        <w:widowControl w:val="0"/>
        <w:autoSpaceDE w:val="0"/>
        <w:autoSpaceDN w:val="0"/>
        <w:adjustRightInd w:val="0"/>
        <w:spacing w:after="200"/>
        <w:ind w:left="270"/>
        <w:rPr>
          <w:rFonts w:ascii="Times" w:eastAsia="Times New Roman" w:hAnsi="Times" w:cs="Times New Roman"/>
          <w:sz w:val="32"/>
          <w:szCs w:val="32"/>
        </w:rPr>
      </w:pPr>
    </w:p>
    <w:p w14:paraId="7B535FC6" w14:textId="0741E715" w:rsidR="00424646" w:rsidRDefault="00424646" w:rsidP="00424646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1A1A1A"/>
          <w:sz w:val="40"/>
          <w:szCs w:val="40"/>
        </w:rPr>
      </w:pPr>
      <w:r>
        <w:rPr>
          <w:rFonts w:ascii="Times" w:hAnsi="Times" w:cs="Times"/>
          <w:color w:val="1A1A1A"/>
          <w:sz w:val="40"/>
          <w:szCs w:val="40"/>
        </w:rPr>
        <w:t>Spring Coursework</w:t>
      </w:r>
    </w:p>
    <w:p w14:paraId="488E1A4D" w14:textId="09E94E78" w:rsidR="00424646" w:rsidRDefault="00424646" w:rsidP="00424646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2"/>
          <w:szCs w:val="32"/>
        </w:rPr>
      </w:pPr>
      <w:r w:rsidRPr="00424646">
        <w:rPr>
          <w:rFonts w:ascii="Times" w:hAnsi="Times" w:cs="Times"/>
          <w:color w:val="000000" w:themeColor="text1"/>
          <w:sz w:val="32"/>
          <w:szCs w:val="32"/>
        </w:rPr>
        <w:t xml:space="preserve">• </w:t>
      </w:r>
      <w:r>
        <w:rPr>
          <w:rFonts w:ascii="Times" w:hAnsi="Times" w:cs="Times"/>
          <w:color w:val="855212"/>
          <w:sz w:val="32"/>
          <w:szCs w:val="32"/>
          <w:u w:val="single"/>
        </w:rPr>
        <w:t>ED 6790 - Capstone Research Project</w:t>
      </w:r>
      <w:r>
        <w:rPr>
          <w:rFonts w:ascii="Times" w:hAnsi="Times" w:cs="Times"/>
          <w:color w:val="1A1A1A"/>
          <w:sz w:val="32"/>
          <w:szCs w:val="32"/>
        </w:rPr>
        <w:t xml:space="preserve"> </w:t>
      </w:r>
      <w:r>
        <w:rPr>
          <w:rFonts w:ascii="Times" w:hAnsi="Times" w:cs="Times"/>
          <w:b/>
          <w:bCs/>
          <w:color w:val="1A1A1A"/>
          <w:sz w:val="32"/>
          <w:szCs w:val="32"/>
        </w:rPr>
        <w:t>Credits:</w:t>
      </w:r>
      <w:r>
        <w:rPr>
          <w:rFonts w:ascii="Times" w:hAnsi="Times" w:cs="Times"/>
          <w:color w:val="1A1A1A"/>
          <w:sz w:val="32"/>
          <w:szCs w:val="32"/>
        </w:rPr>
        <w:t xml:space="preserve"> 3 hours</w:t>
      </w:r>
    </w:p>
    <w:p w14:paraId="2A65086D" w14:textId="5673F4BC" w:rsidR="00085192" w:rsidRPr="00F77203" w:rsidRDefault="00085192" w:rsidP="00424646">
      <w:pPr>
        <w:widowControl w:val="0"/>
        <w:autoSpaceDE w:val="0"/>
        <w:autoSpaceDN w:val="0"/>
        <w:adjustRightInd w:val="0"/>
        <w:spacing w:after="200"/>
      </w:pPr>
    </w:p>
    <w:sectPr w:rsidR="00085192" w:rsidRPr="00F77203" w:rsidSect="00470A9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83EDF" w14:textId="77777777" w:rsidR="00F33C9A" w:rsidRDefault="00F33C9A" w:rsidP="00470A99">
      <w:r>
        <w:separator/>
      </w:r>
    </w:p>
  </w:endnote>
  <w:endnote w:type="continuationSeparator" w:id="0">
    <w:p w14:paraId="17DFE40B" w14:textId="77777777" w:rsidR="00F33C9A" w:rsidRDefault="00F33C9A" w:rsidP="0047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10FA6" w14:textId="77777777" w:rsidR="00F33C9A" w:rsidRDefault="00F33C9A" w:rsidP="00470A99">
      <w:r>
        <w:separator/>
      </w:r>
    </w:p>
  </w:footnote>
  <w:footnote w:type="continuationSeparator" w:id="0">
    <w:p w14:paraId="4DF29F2F" w14:textId="77777777" w:rsidR="00F33C9A" w:rsidRDefault="00F33C9A" w:rsidP="0047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F9C0" w14:textId="77777777" w:rsidR="00F33C9A" w:rsidRDefault="00F33C9A" w:rsidP="00525B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5F9EA" w14:textId="77777777" w:rsidR="00F33C9A" w:rsidRDefault="00F33C9A" w:rsidP="00470A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69BB" w14:textId="77777777" w:rsidR="00F33C9A" w:rsidRDefault="00F33C9A" w:rsidP="00525B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B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7AEEBF" w14:textId="77777777" w:rsidR="00F33C9A" w:rsidRDefault="00F33C9A" w:rsidP="00470A99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03"/>
    <w:rsid w:val="00085192"/>
    <w:rsid w:val="00252682"/>
    <w:rsid w:val="00287E19"/>
    <w:rsid w:val="00403FBB"/>
    <w:rsid w:val="00424646"/>
    <w:rsid w:val="00470A99"/>
    <w:rsid w:val="00525B1F"/>
    <w:rsid w:val="0056408A"/>
    <w:rsid w:val="006259E4"/>
    <w:rsid w:val="00843BC4"/>
    <w:rsid w:val="00BD2499"/>
    <w:rsid w:val="00D20B25"/>
    <w:rsid w:val="00F33C9A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79EDC"/>
  <w14:defaultImageDpi w14:val="300"/>
  <w15:docId w15:val="{1EACA116-3E84-4B05-8BF2-9974BE2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A99"/>
  </w:style>
  <w:style w:type="paragraph" w:styleId="Footer">
    <w:name w:val="footer"/>
    <w:basedOn w:val="Normal"/>
    <w:link w:val="FooterChar"/>
    <w:uiPriority w:val="99"/>
    <w:unhideWhenUsed/>
    <w:rsid w:val="00470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A99"/>
  </w:style>
  <w:style w:type="character" w:styleId="PageNumber">
    <w:name w:val="page number"/>
    <w:basedOn w:val="DefaultParagraphFont"/>
    <w:uiPriority w:val="99"/>
    <w:semiHidden/>
    <w:unhideWhenUsed/>
    <w:rsid w:val="0047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>Western Michigan University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Regena Fails Nelson</dc:creator>
  <cp:keywords/>
  <dc:description/>
  <cp:lastModifiedBy>Joseph Aaron Davis</cp:lastModifiedBy>
  <cp:revision>5</cp:revision>
  <dcterms:created xsi:type="dcterms:W3CDTF">2016-07-08T02:18:00Z</dcterms:created>
  <dcterms:modified xsi:type="dcterms:W3CDTF">2016-09-26T16:16:00Z</dcterms:modified>
</cp:coreProperties>
</file>